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6696B" w14:textId="77777777" w:rsidR="00733479" w:rsidRDefault="00733479" w:rsidP="00733479">
      <w:bookmarkStart w:id="0" w:name="_GoBack"/>
      <w:bookmarkEnd w:id="0"/>
    </w:p>
    <w:p w14:paraId="344720BD" w14:textId="77777777" w:rsidR="00733479" w:rsidRDefault="00733479" w:rsidP="00733479">
      <w:pPr>
        <w:numPr>
          <w:ilvl w:val="0"/>
          <w:numId w:val="7"/>
        </w:numPr>
      </w:pPr>
      <w:r>
        <w:t>Sugar can suppress the immune system.</w:t>
      </w:r>
    </w:p>
    <w:p w14:paraId="27BFB7AC" w14:textId="77777777" w:rsidR="00733479" w:rsidRDefault="00733479" w:rsidP="00733479">
      <w:pPr>
        <w:numPr>
          <w:ilvl w:val="0"/>
          <w:numId w:val="7"/>
        </w:numPr>
      </w:pPr>
      <w:r>
        <w:t>Sugar upsets the minerals in the body.</w:t>
      </w:r>
    </w:p>
    <w:p w14:paraId="00F60021" w14:textId="77777777" w:rsidR="00733479" w:rsidRDefault="00733479" w:rsidP="00733479">
      <w:pPr>
        <w:numPr>
          <w:ilvl w:val="0"/>
          <w:numId w:val="7"/>
        </w:numPr>
      </w:pPr>
      <w:r>
        <w:t>Sugar may cause hyperacidity, anxiety, difficulty concentrating and crankiness in children.</w:t>
      </w:r>
    </w:p>
    <w:p w14:paraId="786F9FC4" w14:textId="77777777" w:rsidR="00733479" w:rsidRDefault="00733479" w:rsidP="00733479">
      <w:pPr>
        <w:numPr>
          <w:ilvl w:val="0"/>
          <w:numId w:val="7"/>
        </w:numPr>
      </w:pPr>
      <w:r>
        <w:t>Sugar produces a significant rise in triglycerides.</w:t>
      </w:r>
    </w:p>
    <w:p w14:paraId="6D5121BB" w14:textId="77777777" w:rsidR="00733479" w:rsidRDefault="00733479" w:rsidP="00733479">
      <w:pPr>
        <w:numPr>
          <w:ilvl w:val="0"/>
          <w:numId w:val="7"/>
        </w:numPr>
      </w:pPr>
      <w:r>
        <w:t>Sugar contributes to the reduction of the body’s defense against bacterial infection.</w:t>
      </w:r>
    </w:p>
    <w:p w14:paraId="5C87EE28" w14:textId="77777777" w:rsidR="00733479" w:rsidRDefault="00733479" w:rsidP="00733479">
      <w:pPr>
        <w:numPr>
          <w:ilvl w:val="0"/>
          <w:numId w:val="7"/>
        </w:numPr>
      </w:pPr>
      <w:r>
        <w:t xml:space="preserve">Sugar can cause kidney damage. </w:t>
      </w:r>
    </w:p>
    <w:p w14:paraId="65C84BAC" w14:textId="77777777" w:rsidR="00733479" w:rsidRDefault="00733479" w:rsidP="00733479">
      <w:pPr>
        <w:numPr>
          <w:ilvl w:val="0"/>
          <w:numId w:val="7"/>
        </w:numPr>
      </w:pPr>
      <w:r>
        <w:t>Sugar reduces high-density lipoproteins (HDL).</w:t>
      </w:r>
    </w:p>
    <w:p w14:paraId="500BE8D7" w14:textId="77777777" w:rsidR="00733479" w:rsidRDefault="00733479" w:rsidP="00733479">
      <w:pPr>
        <w:numPr>
          <w:ilvl w:val="0"/>
          <w:numId w:val="7"/>
        </w:numPr>
      </w:pPr>
      <w:r>
        <w:t>Sugar leads to chromium deficiency.</w:t>
      </w:r>
    </w:p>
    <w:p w14:paraId="73F05466" w14:textId="77777777" w:rsidR="00733479" w:rsidRDefault="00733479" w:rsidP="00733479">
      <w:pPr>
        <w:numPr>
          <w:ilvl w:val="0"/>
          <w:numId w:val="7"/>
        </w:numPr>
      </w:pPr>
      <w:r>
        <w:t>Sugar can lead to cancer of the breast, ovaries, intestines, prostate, or rectum.</w:t>
      </w:r>
    </w:p>
    <w:p w14:paraId="65E2B427" w14:textId="77777777" w:rsidR="00733479" w:rsidRDefault="00733479" w:rsidP="00733479">
      <w:pPr>
        <w:numPr>
          <w:ilvl w:val="0"/>
          <w:numId w:val="7"/>
        </w:numPr>
      </w:pPr>
      <w:r>
        <w:t>Sugar increases fasting levels of glucose and insulin.</w:t>
      </w:r>
    </w:p>
    <w:p w14:paraId="452639F9" w14:textId="77777777" w:rsidR="00733479" w:rsidRDefault="00733479" w:rsidP="00733479">
      <w:pPr>
        <w:numPr>
          <w:ilvl w:val="0"/>
          <w:numId w:val="7"/>
        </w:numPr>
      </w:pPr>
      <w:r>
        <w:t>Sugar causes copper deficiency.</w:t>
      </w:r>
    </w:p>
    <w:p w14:paraId="668ADE52" w14:textId="77777777" w:rsidR="00733479" w:rsidRDefault="00733479" w:rsidP="00733479">
      <w:pPr>
        <w:numPr>
          <w:ilvl w:val="0"/>
          <w:numId w:val="7"/>
        </w:numPr>
      </w:pPr>
      <w:r>
        <w:t>Sugar interferes with absorption of calcium and magnesium.</w:t>
      </w:r>
    </w:p>
    <w:p w14:paraId="787FD9F6" w14:textId="77777777" w:rsidR="00733479" w:rsidRDefault="00733479" w:rsidP="00733479">
      <w:pPr>
        <w:numPr>
          <w:ilvl w:val="0"/>
          <w:numId w:val="7"/>
        </w:numPr>
      </w:pPr>
      <w:r>
        <w:t>Sugar can weaken eyesight.</w:t>
      </w:r>
    </w:p>
    <w:p w14:paraId="5BD99AF7" w14:textId="77777777" w:rsidR="00733479" w:rsidRDefault="00733479" w:rsidP="00733479">
      <w:pPr>
        <w:numPr>
          <w:ilvl w:val="0"/>
          <w:numId w:val="7"/>
        </w:numPr>
      </w:pPr>
      <w:r>
        <w:t>Sugar raises the level of neurotransmitters called serotonin.</w:t>
      </w:r>
    </w:p>
    <w:p w14:paraId="461AE573" w14:textId="77777777" w:rsidR="00733479" w:rsidRDefault="00733479" w:rsidP="00733479">
      <w:pPr>
        <w:numPr>
          <w:ilvl w:val="0"/>
          <w:numId w:val="7"/>
        </w:numPr>
      </w:pPr>
      <w:r>
        <w:t>Sugar can cause hypoglycemia.</w:t>
      </w:r>
    </w:p>
    <w:p w14:paraId="10E13FF3" w14:textId="77777777" w:rsidR="00733479" w:rsidRDefault="00733479" w:rsidP="00733479">
      <w:pPr>
        <w:numPr>
          <w:ilvl w:val="0"/>
          <w:numId w:val="7"/>
        </w:numPr>
      </w:pPr>
      <w:r>
        <w:t>Sugar can produce an acidic stomach.</w:t>
      </w:r>
    </w:p>
    <w:p w14:paraId="2C5F1895" w14:textId="77777777" w:rsidR="00733479" w:rsidRDefault="00733479" w:rsidP="00733479">
      <w:pPr>
        <w:numPr>
          <w:ilvl w:val="0"/>
          <w:numId w:val="7"/>
        </w:numPr>
      </w:pPr>
      <w:r>
        <w:t>Sugar can raise adrenaline levels in children.</w:t>
      </w:r>
    </w:p>
    <w:p w14:paraId="573ED4A9" w14:textId="77777777" w:rsidR="00733479" w:rsidRDefault="00733479" w:rsidP="00733479">
      <w:pPr>
        <w:numPr>
          <w:ilvl w:val="0"/>
          <w:numId w:val="7"/>
        </w:numPr>
      </w:pPr>
      <w:r>
        <w:t>Sugar malabsorption is frequent in patients with functional bowel disease.</w:t>
      </w:r>
    </w:p>
    <w:p w14:paraId="20712AA4" w14:textId="77777777" w:rsidR="00733479" w:rsidRDefault="00733479" w:rsidP="00733479">
      <w:pPr>
        <w:numPr>
          <w:ilvl w:val="0"/>
          <w:numId w:val="7"/>
        </w:numPr>
      </w:pPr>
      <w:r>
        <w:t>Sugar can cause signs of premature aging.</w:t>
      </w:r>
    </w:p>
    <w:p w14:paraId="307DA7DA" w14:textId="77777777" w:rsidR="00733479" w:rsidRDefault="00733479" w:rsidP="00733479">
      <w:pPr>
        <w:numPr>
          <w:ilvl w:val="0"/>
          <w:numId w:val="7"/>
        </w:numPr>
      </w:pPr>
      <w:r>
        <w:t>Sugar can lead to alcoholism.</w:t>
      </w:r>
    </w:p>
    <w:p w14:paraId="5F9D1A9A" w14:textId="77777777" w:rsidR="00733479" w:rsidRDefault="00733479" w:rsidP="00733479">
      <w:pPr>
        <w:numPr>
          <w:ilvl w:val="0"/>
          <w:numId w:val="7"/>
        </w:numPr>
      </w:pPr>
      <w:r>
        <w:t>Sugar leads to tooth decay.</w:t>
      </w:r>
    </w:p>
    <w:p w14:paraId="29127FEE" w14:textId="77777777" w:rsidR="00733479" w:rsidRDefault="00733479" w:rsidP="00733479">
      <w:pPr>
        <w:numPr>
          <w:ilvl w:val="0"/>
          <w:numId w:val="7"/>
        </w:numPr>
      </w:pPr>
      <w:r>
        <w:t>Sugar contributes to obesity.</w:t>
      </w:r>
    </w:p>
    <w:p w14:paraId="45C29C36" w14:textId="77777777" w:rsidR="00733479" w:rsidRDefault="00733479" w:rsidP="00733479">
      <w:pPr>
        <w:numPr>
          <w:ilvl w:val="0"/>
          <w:numId w:val="7"/>
        </w:numPr>
      </w:pPr>
      <w:r>
        <w:t>High intake of sugar increases the risk of Crohn’s Disease and ulcerative colitis.</w:t>
      </w:r>
    </w:p>
    <w:p w14:paraId="55EF99C9" w14:textId="77777777" w:rsidR="00733479" w:rsidRDefault="00733479" w:rsidP="00733479">
      <w:pPr>
        <w:numPr>
          <w:ilvl w:val="0"/>
          <w:numId w:val="7"/>
        </w:numPr>
      </w:pPr>
      <w:r>
        <w:t>Sugar can cause symptoms often found in people with gastric and duodenal ulcers.</w:t>
      </w:r>
    </w:p>
    <w:p w14:paraId="63EB8983" w14:textId="77777777" w:rsidR="00733479" w:rsidRDefault="00733479" w:rsidP="00733479">
      <w:pPr>
        <w:numPr>
          <w:ilvl w:val="0"/>
          <w:numId w:val="7"/>
        </w:numPr>
      </w:pPr>
      <w:r>
        <w:t>Sugar can lead to arthritis.</w:t>
      </w:r>
    </w:p>
    <w:p w14:paraId="5E074A18" w14:textId="77777777" w:rsidR="00733479" w:rsidRDefault="00733479" w:rsidP="00733479">
      <w:pPr>
        <w:numPr>
          <w:ilvl w:val="0"/>
          <w:numId w:val="7"/>
        </w:numPr>
      </w:pPr>
      <w:r>
        <w:t>Sugar can contribute to asthma.</w:t>
      </w:r>
    </w:p>
    <w:p w14:paraId="58B25CF3" w14:textId="77777777" w:rsidR="00733479" w:rsidRDefault="00733479" w:rsidP="00733479">
      <w:pPr>
        <w:numPr>
          <w:ilvl w:val="0"/>
          <w:numId w:val="7"/>
        </w:numPr>
      </w:pPr>
      <w:r>
        <w:t>Sugar can cause Candida albicans (yeast infection).</w:t>
      </w:r>
    </w:p>
    <w:p w14:paraId="4DA4B523" w14:textId="77777777" w:rsidR="00733479" w:rsidRDefault="00733479" w:rsidP="00733479">
      <w:pPr>
        <w:numPr>
          <w:ilvl w:val="0"/>
          <w:numId w:val="7"/>
        </w:numPr>
      </w:pPr>
      <w:r>
        <w:t>Sugar can contribute to gallstones.</w:t>
      </w:r>
    </w:p>
    <w:p w14:paraId="42C5D7E8" w14:textId="77777777" w:rsidR="00733479" w:rsidRDefault="00733479" w:rsidP="00733479">
      <w:pPr>
        <w:numPr>
          <w:ilvl w:val="0"/>
          <w:numId w:val="7"/>
        </w:numPr>
      </w:pPr>
      <w:r>
        <w:t>Sugar lead to heart disease.</w:t>
      </w:r>
    </w:p>
    <w:p w14:paraId="3AF8B11B" w14:textId="77777777" w:rsidR="00733479" w:rsidRDefault="00733479" w:rsidP="00733479">
      <w:pPr>
        <w:numPr>
          <w:ilvl w:val="0"/>
          <w:numId w:val="7"/>
        </w:numPr>
      </w:pPr>
      <w:r>
        <w:t>Sugar can cause appendicitis.</w:t>
      </w:r>
    </w:p>
    <w:p w14:paraId="71AF19C5" w14:textId="77777777" w:rsidR="00733479" w:rsidRDefault="00733479" w:rsidP="00733479">
      <w:pPr>
        <w:numPr>
          <w:ilvl w:val="0"/>
          <w:numId w:val="7"/>
        </w:numPr>
      </w:pPr>
      <w:r>
        <w:t>Sugar can lead to multiple sclerosis.</w:t>
      </w:r>
    </w:p>
    <w:p w14:paraId="657C86E9" w14:textId="77777777" w:rsidR="00733479" w:rsidRDefault="00733479" w:rsidP="00733479">
      <w:pPr>
        <w:numPr>
          <w:ilvl w:val="0"/>
          <w:numId w:val="7"/>
        </w:numPr>
      </w:pPr>
      <w:r>
        <w:t>Sugar can cause hemorrhoids.</w:t>
      </w:r>
    </w:p>
    <w:p w14:paraId="75508BA8" w14:textId="77777777" w:rsidR="00733479" w:rsidRDefault="00733479" w:rsidP="00733479">
      <w:pPr>
        <w:numPr>
          <w:ilvl w:val="0"/>
          <w:numId w:val="7"/>
        </w:numPr>
      </w:pPr>
      <w:r>
        <w:t>Sugar can contribute to varicose veins.</w:t>
      </w:r>
    </w:p>
    <w:p w14:paraId="2E0AA544" w14:textId="77777777" w:rsidR="00733479" w:rsidRDefault="00733479" w:rsidP="00733479">
      <w:pPr>
        <w:numPr>
          <w:ilvl w:val="0"/>
          <w:numId w:val="7"/>
        </w:numPr>
      </w:pPr>
      <w:r>
        <w:t>Sugar can elevate glucose and insulin responses in oral contraceptive users.</w:t>
      </w:r>
    </w:p>
    <w:p w14:paraId="6972F7A5" w14:textId="77777777" w:rsidR="00733479" w:rsidRDefault="00733479" w:rsidP="00733479">
      <w:pPr>
        <w:numPr>
          <w:ilvl w:val="0"/>
          <w:numId w:val="7"/>
        </w:numPr>
      </w:pPr>
      <w:r>
        <w:t>Sugar can lead to periodontal disease.</w:t>
      </w:r>
    </w:p>
    <w:p w14:paraId="7A935BE4" w14:textId="77777777" w:rsidR="00733479" w:rsidRDefault="00733479" w:rsidP="00733479">
      <w:pPr>
        <w:numPr>
          <w:ilvl w:val="0"/>
          <w:numId w:val="7"/>
        </w:numPr>
      </w:pPr>
      <w:r>
        <w:t>Sugar can contribute to osteoporosis.</w:t>
      </w:r>
    </w:p>
    <w:p w14:paraId="023929B3" w14:textId="77777777" w:rsidR="00733479" w:rsidRDefault="00733479" w:rsidP="00733479">
      <w:pPr>
        <w:numPr>
          <w:ilvl w:val="0"/>
          <w:numId w:val="7"/>
        </w:numPr>
      </w:pPr>
      <w:r>
        <w:t>Sugar contributes to salivary acidity.</w:t>
      </w:r>
    </w:p>
    <w:p w14:paraId="660172D8" w14:textId="77777777" w:rsidR="00733479" w:rsidRDefault="00733479" w:rsidP="00733479">
      <w:pPr>
        <w:numPr>
          <w:ilvl w:val="0"/>
          <w:numId w:val="7"/>
        </w:numPr>
      </w:pPr>
      <w:r>
        <w:t>Sugar can cause a decrease in insulin sensitivity.</w:t>
      </w:r>
    </w:p>
    <w:p w14:paraId="609FB8DD" w14:textId="77777777" w:rsidR="00733479" w:rsidRDefault="00733479" w:rsidP="00733479">
      <w:pPr>
        <w:numPr>
          <w:ilvl w:val="0"/>
          <w:numId w:val="7"/>
        </w:numPr>
      </w:pPr>
      <w:r>
        <w:t>Sugar leads to decreased glucose tolerance.</w:t>
      </w:r>
    </w:p>
    <w:p w14:paraId="6A83D272" w14:textId="77777777" w:rsidR="00733479" w:rsidRDefault="00733479" w:rsidP="00733479">
      <w:pPr>
        <w:numPr>
          <w:ilvl w:val="0"/>
          <w:numId w:val="7"/>
        </w:numPr>
      </w:pPr>
      <w:r>
        <w:t>Sugar can decrease growth hormones.</w:t>
      </w:r>
    </w:p>
    <w:p w14:paraId="5E2D4949" w14:textId="77777777" w:rsidR="00733479" w:rsidRDefault="00733479" w:rsidP="00733479">
      <w:pPr>
        <w:numPr>
          <w:ilvl w:val="0"/>
          <w:numId w:val="7"/>
        </w:numPr>
      </w:pPr>
      <w:r>
        <w:t>Sugar can increase cholesterol.</w:t>
      </w:r>
    </w:p>
    <w:p w14:paraId="0A61689D" w14:textId="77777777" w:rsidR="00733479" w:rsidRDefault="00733479" w:rsidP="00733479">
      <w:pPr>
        <w:numPr>
          <w:ilvl w:val="0"/>
          <w:numId w:val="7"/>
        </w:numPr>
      </w:pPr>
      <w:r>
        <w:t>Sugar can increase the systolic blood pressure.</w:t>
      </w:r>
    </w:p>
    <w:p w14:paraId="55F70283" w14:textId="77777777" w:rsidR="00733479" w:rsidRDefault="00733479" w:rsidP="00733479">
      <w:pPr>
        <w:numPr>
          <w:ilvl w:val="0"/>
          <w:numId w:val="7"/>
        </w:numPr>
      </w:pPr>
      <w:r>
        <w:t>Sugar can cause drowsiness and decreased activity in children.</w:t>
      </w:r>
    </w:p>
    <w:p w14:paraId="00282D44" w14:textId="77777777" w:rsidR="00733479" w:rsidRDefault="00733479" w:rsidP="00733479">
      <w:pPr>
        <w:numPr>
          <w:ilvl w:val="0"/>
          <w:numId w:val="7"/>
        </w:numPr>
      </w:pPr>
      <w:r>
        <w:t>Sugar can cause drowsiness and decreased activity in children.</w:t>
      </w:r>
    </w:p>
    <w:p w14:paraId="205D3CBB" w14:textId="77777777" w:rsidR="00733479" w:rsidRDefault="00733479" w:rsidP="00733479">
      <w:pPr>
        <w:numPr>
          <w:ilvl w:val="0"/>
          <w:numId w:val="7"/>
        </w:numPr>
      </w:pPr>
      <w:r>
        <w:t>Sugar can interfere with absorption of protein.</w:t>
      </w:r>
    </w:p>
    <w:p w14:paraId="33EFA029" w14:textId="77777777" w:rsidR="00733479" w:rsidRDefault="00733479" w:rsidP="00733479">
      <w:pPr>
        <w:numPr>
          <w:ilvl w:val="0"/>
          <w:numId w:val="7"/>
        </w:numPr>
      </w:pPr>
      <w:r>
        <w:lastRenderedPageBreak/>
        <w:t>Sugar can cause food allergies.</w:t>
      </w:r>
    </w:p>
    <w:p w14:paraId="0AE01F09" w14:textId="77777777" w:rsidR="00733479" w:rsidRDefault="00733479" w:rsidP="00733479">
      <w:pPr>
        <w:numPr>
          <w:ilvl w:val="0"/>
          <w:numId w:val="7"/>
        </w:numPr>
      </w:pPr>
      <w:r>
        <w:t>Sugar can contribute to diabetes.</w:t>
      </w:r>
    </w:p>
    <w:p w14:paraId="53136373" w14:textId="77777777" w:rsidR="00733479" w:rsidRDefault="00733479" w:rsidP="00733479">
      <w:pPr>
        <w:numPr>
          <w:ilvl w:val="0"/>
          <w:numId w:val="7"/>
        </w:numPr>
      </w:pPr>
      <w:r>
        <w:t>Sugar can cause toxemia during pregnancy.</w:t>
      </w:r>
    </w:p>
    <w:p w14:paraId="29DB220C" w14:textId="77777777" w:rsidR="00733479" w:rsidRDefault="00733479" w:rsidP="00733479">
      <w:pPr>
        <w:numPr>
          <w:ilvl w:val="0"/>
          <w:numId w:val="7"/>
        </w:numPr>
      </w:pPr>
      <w:r>
        <w:t>Sugar can contribute eczema in children.</w:t>
      </w:r>
    </w:p>
    <w:p w14:paraId="56B5F615" w14:textId="77777777" w:rsidR="00733479" w:rsidRDefault="00733479" w:rsidP="00733479">
      <w:pPr>
        <w:numPr>
          <w:ilvl w:val="0"/>
          <w:numId w:val="7"/>
        </w:numPr>
      </w:pPr>
      <w:r>
        <w:t>Sugar can lead to cardiovascular disease.</w:t>
      </w:r>
    </w:p>
    <w:p w14:paraId="1DAE67A9" w14:textId="77777777" w:rsidR="00733479" w:rsidRDefault="00733479" w:rsidP="00733479">
      <w:pPr>
        <w:numPr>
          <w:ilvl w:val="0"/>
          <w:numId w:val="7"/>
        </w:numPr>
      </w:pPr>
      <w:r>
        <w:t>Sugar can impair the structure of DNA.</w:t>
      </w:r>
    </w:p>
    <w:p w14:paraId="46CB84AD" w14:textId="77777777" w:rsidR="00733479" w:rsidRDefault="00733479" w:rsidP="00733479">
      <w:pPr>
        <w:numPr>
          <w:ilvl w:val="0"/>
          <w:numId w:val="7"/>
        </w:numPr>
      </w:pPr>
      <w:r>
        <w:t>Sugar can change the structure of proteins.</w:t>
      </w:r>
    </w:p>
    <w:p w14:paraId="08ADC93A" w14:textId="77777777" w:rsidR="00733479" w:rsidRDefault="00733479" w:rsidP="00733479">
      <w:pPr>
        <w:numPr>
          <w:ilvl w:val="0"/>
          <w:numId w:val="7"/>
        </w:numPr>
      </w:pPr>
      <w:r>
        <w:t>Sugar can contribute to sagging skin by changing the structure of collagen.</w:t>
      </w:r>
    </w:p>
    <w:p w14:paraId="0E0D6A86" w14:textId="77777777" w:rsidR="00733479" w:rsidRDefault="00733479" w:rsidP="00733479">
      <w:pPr>
        <w:numPr>
          <w:ilvl w:val="0"/>
          <w:numId w:val="7"/>
        </w:numPr>
      </w:pPr>
      <w:r>
        <w:t>Sugar can lead to cataracts.</w:t>
      </w:r>
    </w:p>
    <w:p w14:paraId="33BC4FDA" w14:textId="77777777" w:rsidR="00733479" w:rsidRDefault="00733479" w:rsidP="00733479">
      <w:pPr>
        <w:numPr>
          <w:ilvl w:val="0"/>
          <w:numId w:val="7"/>
        </w:numPr>
      </w:pPr>
      <w:r>
        <w:t>Sugar can cause emphysema.</w:t>
      </w:r>
    </w:p>
    <w:p w14:paraId="5A50285F" w14:textId="77777777" w:rsidR="00733479" w:rsidRDefault="00733479" w:rsidP="00733479">
      <w:pPr>
        <w:numPr>
          <w:ilvl w:val="0"/>
          <w:numId w:val="7"/>
        </w:numPr>
      </w:pPr>
      <w:r>
        <w:t>Sugar can cause atherosclerosis.</w:t>
      </w:r>
    </w:p>
    <w:p w14:paraId="5029BDF8" w14:textId="77777777" w:rsidR="00733479" w:rsidRDefault="00733479" w:rsidP="00733479">
      <w:pPr>
        <w:numPr>
          <w:ilvl w:val="0"/>
          <w:numId w:val="7"/>
        </w:numPr>
      </w:pPr>
      <w:r>
        <w:t>Sugar can promote an elevation of low-density proteins (LDL).</w:t>
      </w:r>
    </w:p>
    <w:p w14:paraId="6C69BDCA" w14:textId="77777777" w:rsidR="00733479" w:rsidRDefault="00733479" w:rsidP="00733479">
      <w:pPr>
        <w:numPr>
          <w:ilvl w:val="0"/>
          <w:numId w:val="7"/>
        </w:numPr>
      </w:pPr>
      <w:r>
        <w:t>Sugar can cause free radicals in the bloodstream.</w:t>
      </w:r>
    </w:p>
    <w:p w14:paraId="2FA2E166" w14:textId="77777777" w:rsidR="00733479" w:rsidRDefault="00733479" w:rsidP="00733479">
      <w:pPr>
        <w:numPr>
          <w:ilvl w:val="0"/>
          <w:numId w:val="7"/>
        </w:numPr>
      </w:pPr>
      <w:r>
        <w:t>Sugar lowers the enzymes’ ability to function.</w:t>
      </w:r>
    </w:p>
    <w:p w14:paraId="16ADD901" w14:textId="77777777" w:rsidR="00733479" w:rsidRDefault="00733479" w:rsidP="00733479"/>
    <w:p w14:paraId="266AB1C3" w14:textId="77777777" w:rsidR="00733479" w:rsidRDefault="00733479" w:rsidP="00733479">
      <w:r>
        <w:t>Source:  Nancy Appleton, Ph.D., Lick the Sugar Habit.</w:t>
      </w:r>
    </w:p>
    <w:p w14:paraId="694026E0" w14:textId="77777777" w:rsidR="00CF0EF7" w:rsidRDefault="00CF0EF7"/>
    <w:sectPr w:rsidR="00CF0EF7" w:rsidSect="00D412BB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73A6F" w14:textId="77777777" w:rsidR="00101CCB" w:rsidRDefault="00101CCB" w:rsidP="00FF00D5">
      <w:r>
        <w:separator/>
      </w:r>
    </w:p>
  </w:endnote>
  <w:endnote w:type="continuationSeparator" w:id="0">
    <w:p w14:paraId="0E33B112" w14:textId="77777777" w:rsidR="00101CCB" w:rsidRDefault="00101CCB" w:rsidP="00FF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ECEB8" w14:textId="77777777" w:rsidR="00FF00D5" w:rsidRPr="00C167F3" w:rsidRDefault="00C167F3" w:rsidP="00C167F3">
    <w:pPr>
      <w:pStyle w:val="Footer"/>
      <w:spacing w:before="120"/>
      <w:rPr>
        <w:rFonts w:ascii="Century Gothic" w:hAnsi="Century Gothic"/>
        <w:color w:val="808080" w:themeColor="background1" w:themeShade="80"/>
        <w:sz w:val="22"/>
        <w:szCs w:val="22"/>
      </w:rPr>
    </w:pPr>
    <w:r w:rsidRPr="00C167F3">
      <w:rPr>
        <w:rFonts w:ascii="Century Gothic" w:hAnsi="Century Gothic"/>
        <w:color w:val="808080" w:themeColor="background1" w:themeShade="80"/>
        <w:sz w:val="22"/>
        <w:szCs w:val="22"/>
      </w:rPr>
      <w:t>EMAIL: Nicole@NicoleFeyWellness.com</w:t>
    </w:r>
    <w:r w:rsidRPr="00C167F3">
      <w:rPr>
        <w:rFonts w:ascii="Century Gothic" w:hAnsi="Century Gothic"/>
        <w:color w:val="808080" w:themeColor="background1" w:themeShade="80"/>
        <w:sz w:val="22"/>
        <w:szCs w:val="22"/>
      </w:rPr>
      <w:cr/>
      <w:t>WEB: www.NicoleFeyWellness.com</w:t>
    </w:r>
    <w:r w:rsidRPr="00C167F3">
      <w:rPr>
        <w:rFonts w:ascii="Century Gothic" w:hAnsi="Century Gothic"/>
        <w:color w:val="808080" w:themeColor="background1" w:themeShade="80"/>
        <w:sz w:val="22"/>
        <w:szCs w:val="22"/>
      </w:rPr>
      <w:cr/>
      <w:t>PHONE: 865-548-8208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04041" w14:textId="77777777" w:rsidR="00101CCB" w:rsidRDefault="00101CCB" w:rsidP="00FF00D5">
      <w:r>
        <w:separator/>
      </w:r>
    </w:p>
  </w:footnote>
  <w:footnote w:type="continuationSeparator" w:id="0">
    <w:p w14:paraId="7F42F5C7" w14:textId="77777777" w:rsidR="00101CCB" w:rsidRDefault="00101CCB" w:rsidP="00FF00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AB4E4" w14:textId="6175F937" w:rsidR="00FF00D5" w:rsidRPr="0049443F" w:rsidRDefault="0049443F" w:rsidP="0049443F">
    <w:pPr>
      <w:pStyle w:val="Header"/>
      <w:rPr>
        <w:sz w:val="32"/>
        <w:szCs w:val="32"/>
      </w:rPr>
    </w:pPr>
    <w:r>
      <w:rPr>
        <w:noProof/>
        <w:sz w:val="32"/>
        <w:szCs w:val="32"/>
      </w:rPr>
      <w:t xml:space="preserve">                     </w:t>
    </w:r>
    <w:r w:rsidRPr="0049443F">
      <w:rPr>
        <w:noProof/>
        <w:sz w:val="32"/>
        <w:szCs w:val="32"/>
      </w:rPr>
      <w:t xml:space="preserve">59 Reasons Why Sugar Ruins Your Health                  </w:t>
    </w:r>
    <w:r w:rsidRPr="0049443F">
      <w:rPr>
        <w:noProof/>
        <w:sz w:val="32"/>
        <w:szCs w:val="32"/>
      </w:rPr>
      <w:tab/>
    </w:r>
    <w:r w:rsidRPr="0049443F">
      <w:rPr>
        <w:noProof/>
        <w:sz w:val="32"/>
        <w:szCs w:val="32"/>
      </w:rPr>
      <w:tab/>
    </w:r>
    <w:r w:rsidRPr="0049443F">
      <w:rPr>
        <w:noProof/>
        <w:sz w:val="32"/>
        <w:szCs w:val="32"/>
      </w:rPr>
      <w:tab/>
    </w:r>
    <w:r w:rsidRPr="0049443F">
      <w:rPr>
        <w:noProof/>
        <w:sz w:val="32"/>
        <w:szCs w:val="32"/>
      </w:rPr>
      <w:tab/>
    </w:r>
    <w:r w:rsidRPr="0049443F">
      <w:rPr>
        <w:noProof/>
        <w:sz w:val="32"/>
        <w:szCs w:val="32"/>
      </w:rPr>
      <w:tab/>
    </w:r>
    <w:r w:rsidRPr="0049443F">
      <w:rPr>
        <w:noProof/>
        <w:sz w:val="32"/>
        <w:szCs w:val="32"/>
      </w:rPr>
      <w:tab/>
    </w:r>
    <w:r w:rsidRPr="0049443F">
      <w:rPr>
        <w:noProof/>
        <w:sz w:val="32"/>
        <w:szCs w:val="32"/>
      </w:rPr>
      <w:tab/>
    </w:r>
    <w:r w:rsidRPr="0049443F">
      <w:rPr>
        <w:noProof/>
        <w:sz w:val="32"/>
        <w:szCs w:val="32"/>
      </w:rPr>
      <w:tab/>
    </w:r>
    <w:r w:rsidRPr="0049443F">
      <w:rPr>
        <w:noProof/>
        <w:sz w:val="32"/>
        <w:szCs w:val="32"/>
      </w:rPr>
      <w:tab/>
    </w:r>
    <w:r w:rsidRPr="0049443F">
      <w:rPr>
        <w:noProof/>
        <w:sz w:val="32"/>
        <w:szCs w:val="32"/>
      </w:rPr>
      <w:tab/>
      <w:t xml:space="preserve">       </w:t>
    </w:r>
    <w:r w:rsidR="00C167F3" w:rsidRPr="0049443F">
      <w:rPr>
        <w:noProof/>
        <w:sz w:val="32"/>
        <w:szCs w:val="32"/>
      </w:rPr>
      <w:t xml:space="preserve"> </w:t>
    </w:r>
    <w:r w:rsidR="001677D3" w:rsidRPr="0049443F">
      <w:rPr>
        <w:noProof/>
        <w:sz w:val="32"/>
        <w:szCs w:val="32"/>
        <w:lang w:val="en-US" w:eastAsia="en-US"/>
      </w:rPr>
      <w:drawing>
        <wp:anchor distT="0" distB="0" distL="114300" distR="114300" simplePos="0" relativeHeight="251658240" behindDoc="1" locked="0" layoutInCell="1" allowOverlap="1" wp14:anchorId="75CEB97B" wp14:editId="622FCEA6">
          <wp:simplePos x="0" y="0"/>
          <wp:positionH relativeFrom="column">
            <wp:posOffset>-928370</wp:posOffset>
          </wp:positionH>
          <wp:positionV relativeFrom="paragraph">
            <wp:posOffset>-449580</wp:posOffset>
          </wp:positionV>
          <wp:extent cx="7578000" cy="10720800"/>
          <wp:effectExtent l="0" t="0" r="4445" b="444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ationary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7"/>
    <w:multiLevelType w:val="hybridMultilevel"/>
    <w:tmpl w:val="4D9CD6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3274391"/>
    <w:multiLevelType w:val="hybridMultilevel"/>
    <w:tmpl w:val="9D3EDA5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D5"/>
    <w:rsid w:val="00101CCB"/>
    <w:rsid w:val="00117F5B"/>
    <w:rsid w:val="00125120"/>
    <w:rsid w:val="001677D3"/>
    <w:rsid w:val="0018687F"/>
    <w:rsid w:val="00204225"/>
    <w:rsid w:val="00251455"/>
    <w:rsid w:val="004452D4"/>
    <w:rsid w:val="0049443F"/>
    <w:rsid w:val="00733479"/>
    <w:rsid w:val="00790A44"/>
    <w:rsid w:val="00C167F3"/>
    <w:rsid w:val="00C408A7"/>
    <w:rsid w:val="00CF0EF7"/>
    <w:rsid w:val="00D412BB"/>
    <w:rsid w:val="00F929CC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773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25"/>
    <w:rPr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42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link w:val="Heading2Char"/>
    <w:qFormat/>
    <w:locked/>
    <w:rsid w:val="00204225"/>
    <w:pPr>
      <w:spacing w:before="100" w:beforeAutospacing="1" w:after="100" w:afterAutospacing="1"/>
      <w:outlineLvl w:val="1"/>
    </w:pPr>
    <w:rPr>
      <w:rFonts w:ascii="Cambria" w:hAnsi="Cambria"/>
      <w:b/>
      <w:bCs/>
      <w:i/>
      <w:sz w:val="32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204225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204225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204225"/>
    <w:rPr>
      <w:rFonts w:ascii="Cambria" w:hAnsi="Cambria"/>
      <w:b/>
      <w:bCs/>
      <w:i/>
      <w:sz w:val="32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042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uiPriority w:val="10"/>
    <w:rsid w:val="00204225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qFormat/>
    <w:locked/>
    <w:rsid w:val="00204225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422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0D5"/>
    <w:rPr>
      <w:rFonts w:ascii="Tahoma" w:hAnsi="Tahoma" w:cs="Tahoma"/>
      <w:sz w:val="16"/>
      <w:szCs w:val="16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FF0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0D5"/>
    <w:rPr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FF0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0D5"/>
    <w:rPr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25"/>
    <w:rPr>
      <w:sz w:val="24"/>
      <w:szCs w:val="24"/>
      <w:lang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42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link w:val="Heading2Char"/>
    <w:qFormat/>
    <w:locked/>
    <w:rsid w:val="00204225"/>
    <w:pPr>
      <w:spacing w:before="100" w:beforeAutospacing="1" w:after="100" w:afterAutospacing="1"/>
      <w:outlineLvl w:val="1"/>
    </w:pPr>
    <w:rPr>
      <w:rFonts w:ascii="Cambria" w:hAnsi="Cambria"/>
      <w:b/>
      <w:bCs/>
      <w:i/>
      <w:sz w:val="32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204225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204225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204225"/>
    <w:rPr>
      <w:rFonts w:ascii="Cambria" w:hAnsi="Cambria"/>
      <w:b/>
      <w:bCs/>
      <w:i/>
      <w:sz w:val="32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042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uiPriority w:val="10"/>
    <w:rsid w:val="00204225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qFormat/>
    <w:locked/>
    <w:rsid w:val="00204225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422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0D5"/>
    <w:rPr>
      <w:rFonts w:ascii="Tahoma" w:hAnsi="Tahoma" w:cs="Tahoma"/>
      <w:sz w:val="16"/>
      <w:szCs w:val="16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FF0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0D5"/>
    <w:rPr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FF0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0D5"/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2357</Characters>
  <Application>Microsoft Macintosh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Zdenušik</dc:creator>
  <cp:lastModifiedBy>Nicole Fey</cp:lastModifiedBy>
  <cp:revision>3</cp:revision>
  <cp:lastPrinted>2013-05-02T14:03:00Z</cp:lastPrinted>
  <dcterms:created xsi:type="dcterms:W3CDTF">2013-05-02T14:03:00Z</dcterms:created>
  <dcterms:modified xsi:type="dcterms:W3CDTF">2016-08-16T15:13:00Z</dcterms:modified>
</cp:coreProperties>
</file>